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418" w:type="dxa"/>
        <w:tblInd w:w="-289" w:type="dxa"/>
        <w:tblLook w:val="04A0" w:firstRow="1" w:lastRow="0" w:firstColumn="1" w:lastColumn="0" w:noHBand="0" w:noVBand="1"/>
      </w:tblPr>
      <w:tblGrid>
        <w:gridCol w:w="1536"/>
        <w:gridCol w:w="1380"/>
        <w:gridCol w:w="2330"/>
        <w:gridCol w:w="10172"/>
      </w:tblGrid>
      <w:tr w:rsidR="00F12163" w:rsidRPr="00271E1A" w14:paraId="69E0F69F" w14:textId="77777777" w:rsidTr="00A475B9">
        <w:tc>
          <w:tcPr>
            <w:tcW w:w="1536" w:type="dxa"/>
          </w:tcPr>
          <w:p w14:paraId="3F9BA789" w14:textId="77777777" w:rsidR="00F12163" w:rsidRPr="00BA4FF3" w:rsidRDefault="00F12163" w:rsidP="00D623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82" w:type="dxa"/>
            <w:gridSpan w:val="3"/>
          </w:tcPr>
          <w:p w14:paraId="51770E7B" w14:textId="77777777" w:rsidR="00F12163" w:rsidRPr="00BA4FF3" w:rsidRDefault="00F12163" w:rsidP="008830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4FF3">
              <w:rPr>
                <w:b/>
                <w:sz w:val="20"/>
                <w:szCs w:val="20"/>
                <w:u w:val="single"/>
              </w:rPr>
              <w:t>Topic - Disney Around the World</w:t>
            </w:r>
          </w:p>
          <w:p w14:paraId="30F81AED" w14:textId="77777777" w:rsidR="00F12163" w:rsidRDefault="00F90261" w:rsidP="00987B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AF6776" wp14:editId="57AF21F0">
                  <wp:extent cx="1294936" cy="1699260"/>
                  <wp:effectExtent l="0" t="0" r="63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64" cy="171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36B1C" w14:textId="392DB8DC" w:rsidR="00452541" w:rsidRPr="00271E1A" w:rsidRDefault="00452541" w:rsidP="00987B02">
            <w:pPr>
              <w:jc w:val="center"/>
              <w:rPr>
                <w:sz w:val="20"/>
                <w:szCs w:val="20"/>
              </w:rPr>
            </w:pPr>
            <w:r w:rsidRPr="00C370CC">
              <w:rPr>
                <w:b/>
                <w:bCs/>
                <w:sz w:val="20"/>
                <w:szCs w:val="20"/>
              </w:rPr>
              <w:t>These activities are for a guide only. Staff can use and adapt activities to go with the children’s interests. Activities are designed to cover several weeks, if needed.</w:t>
            </w:r>
          </w:p>
        </w:tc>
      </w:tr>
      <w:tr w:rsidR="000D3FA2" w:rsidRPr="00271E1A" w14:paraId="48B2A400" w14:textId="77777777" w:rsidTr="00A475B9">
        <w:tc>
          <w:tcPr>
            <w:tcW w:w="1536" w:type="dxa"/>
            <w:vMerge w:val="restart"/>
          </w:tcPr>
          <w:p w14:paraId="76622FB7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FCD6649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75D9BA16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CC4C758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64203D6E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43E18339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D73E884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380" w:type="dxa"/>
          </w:tcPr>
          <w:p w14:paraId="22ABDC62" w14:textId="77777777" w:rsidR="000D3FA2" w:rsidRDefault="000D3FA2" w:rsidP="0036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36325991" w14:textId="77777777" w:rsidR="000D3FA2" w:rsidRDefault="000D3FA2" w:rsidP="00361AD1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Engage in storytimes.</w:t>
            </w:r>
          </w:p>
          <w:p w14:paraId="44A2F1D5" w14:textId="77777777" w:rsidR="000D3FA2" w:rsidRDefault="000D3FA2" w:rsidP="00361AD1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3A245045" w14:textId="77777777" w:rsidR="000D3FA2" w:rsidRPr="002A0D20" w:rsidRDefault="000D3FA2" w:rsidP="00361AD1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Retell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story,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once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they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have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developed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deep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familiarity</w:t>
            </w:r>
            <w:r>
              <w:rPr>
                <w:color w:val="231F20"/>
                <w:spacing w:val="-35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 the text, some as exact repetition and some in their</w:t>
            </w:r>
            <w:r>
              <w:rPr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own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words.</w:t>
            </w:r>
          </w:p>
        </w:tc>
        <w:tc>
          <w:tcPr>
            <w:tcW w:w="10172" w:type="dxa"/>
          </w:tcPr>
          <w:p w14:paraId="1E284361" w14:textId="77777777" w:rsidR="000D3FA2" w:rsidRDefault="00A50B6F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Rumble in the Jungle by Giles Andrae</w:t>
            </w:r>
          </w:p>
          <w:p w14:paraId="09ADB1B0" w14:textId="77777777" w:rsidR="00A50B6F" w:rsidRDefault="00A50B6F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Jungle Run by Tony Mitton</w:t>
            </w:r>
          </w:p>
          <w:p w14:paraId="6786716B" w14:textId="77777777" w:rsidR="00A50B6F" w:rsidRDefault="00A50B6F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Animal Boogie by Debbie Harter</w:t>
            </w:r>
          </w:p>
          <w:p w14:paraId="2BBA16D3" w14:textId="77777777" w:rsidR="00A50B6F" w:rsidRDefault="00A50B6F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We’re Roaming the Rainforest by Laurie Krebs</w:t>
            </w:r>
          </w:p>
          <w:p w14:paraId="1D0A6749" w14:textId="77777777" w:rsidR="006E2EE2" w:rsidRDefault="006E2EE2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 the Loris by Twinkl</w:t>
            </w:r>
          </w:p>
          <w:p w14:paraId="33290BB3" w14:textId="77777777" w:rsidR="00F90261" w:rsidRPr="00C05B3A" w:rsidRDefault="00F90261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Handa’s Surprise by Eileen Browne</w:t>
            </w:r>
          </w:p>
        </w:tc>
      </w:tr>
      <w:tr w:rsidR="000D3FA2" w:rsidRPr="00271E1A" w14:paraId="0B7FEA46" w14:textId="77777777" w:rsidTr="00A475B9">
        <w:tc>
          <w:tcPr>
            <w:tcW w:w="1536" w:type="dxa"/>
            <w:vMerge/>
          </w:tcPr>
          <w:p w14:paraId="084A62E7" w14:textId="77777777" w:rsidR="000D3FA2" w:rsidRDefault="000D3FA2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8C0F5A9" w14:textId="77777777" w:rsidR="000D3FA2" w:rsidRDefault="000D3FA2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0D9D21A6" w14:textId="77777777" w:rsidR="000D3FA2" w:rsidRDefault="000D3FA2" w:rsidP="002A0D2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Learn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new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vocabulary.</w:t>
            </w:r>
          </w:p>
          <w:p w14:paraId="60209B32" w14:textId="77777777" w:rsidR="000D3FA2" w:rsidRDefault="000D3FA2" w:rsidP="002A0D20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5DEEA85A" w14:textId="77777777" w:rsidR="000D3FA2" w:rsidRPr="002A0D20" w:rsidRDefault="000D3FA2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Use new vocabulary throughout the day.</w:t>
            </w:r>
          </w:p>
        </w:tc>
        <w:tc>
          <w:tcPr>
            <w:tcW w:w="10172" w:type="dxa"/>
          </w:tcPr>
          <w:p w14:paraId="27BD60B6" w14:textId="77777777" w:rsidR="000D3FA2" w:rsidRDefault="000D3FA2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introduced to the following vocabulary during this project.</w:t>
            </w:r>
          </w:p>
          <w:p w14:paraId="2733DBB1" w14:textId="77777777" w:rsidR="000D3FA2" w:rsidRPr="006D6695" w:rsidRDefault="006E2EE2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Jungle, rainforest, climate, animals, reptiles</w:t>
            </w:r>
            <w:r w:rsidR="00607234">
              <w:rPr>
                <w:sz w:val="20"/>
                <w:szCs w:val="20"/>
              </w:rPr>
              <w:t>, Africa</w:t>
            </w:r>
          </w:p>
        </w:tc>
      </w:tr>
      <w:tr w:rsidR="00161292" w:rsidRPr="00271E1A" w14:paraId="0CECF658" w14:textId="77777777" w:rsidTr="001A6F50">
        <w:trPr>
          <w:trHeight w:val="1274"/>
        </w:trPr>
        <w:tc>
          <w:tcPr>
            <w:tcW w:w="1536" w:type="dxa"/>
            <w:vMerge/>
          </w:tcPr>
          <w:p w14:paraId="454B3228" w14:textId="77777777" w:rsidR="00161292" w:rsidRDefault="00161292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0D0013E" w14:textId="77777777" w:rsidR="00161292" w:rsidRDefault="00161292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76CCAA1F" w14:textId="77777777" w:rsidR="00161292" w:rsidRPr="00161292" w:rsidRDefault="00161292" w:rsidP="008E58EE">
            <w:pPr>
              <w:rPr>
                <w:color w:val="231F20"/>
                <w:spacing w:val="-1"/>
                <w:sz w:val="15"/>
                <w:szCs w:val="15"/>
              </w:rPr>
            </w:pPr>
            <w:r w:rsidRPr="00161292">
              <w:rPr>
                <w:color w:val="231F20"/>
                <w:spacing w:val="-1"/>
                <w:sz w:val="15"/>
                <w:szCs w:val="15"/>
              </w:rPr>
              <w:t>Listen</w:t>
            </w:r>
            <w:r w:rsidRPr="00161292">
              <w:rPr>
                <w:color w:val="231F20"/>
                <w:spacing w:val="-12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to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and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talk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about</w:t>
            </w:r>
            <w:r w:rsidRPr="00161292">
              <w:rPr>
                <w:color w:val="231F20"/>
                <w:spacing w:val="-11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selected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non-fiction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to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pacing w:val="-1"/>
                <w:sz w:val="15"/>
                <w:szCs w:val="15"/>
              </w:rPr>
              <w:t>develop</w:t>
            </w:r>
            <w:r w:rsidRPr="00161292">
              <w:rPr>
                <w:color w:val="231F20"/>
                <w:spacing w:val="-11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a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deep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familiarity</w:t>
            </w:r>
            <w:r w:rsidRPr="00161292">
              <w:rPr>
                <w:color w:val="231F20"/>
                <w:spacing w:val="-11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with</w:t>
            </w:r>
            <w:r w:rsidRPr="00161292">
              <w:rPr>
                <w:color w:val="231F20"/>
                <w:spacing w:val="-12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new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knowledge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and</w:t>
            </w:r>
            <w:r w:rsidRPr="00161292"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 w:rsidRPr="00161292">
              <w:rPr>
                <w:color w:val="231F20"/>
                <w:sz w:val="15"/>
                <w:szCs w:val="15"/>
              </w:rPr>
              <w:t>vocabulary.</w:t>
            </w:r>
          </w:p>
        </w:tc>
        <w:tc>
          <w:tcPr>
            <w:tcW w:w="10172" w:type="dxa"/>
          </w:tcPr>
          <w:p w14:paraId="24A7582E" w14:textId="77777777" w:rsidR="00161292" w:rsidRDefault="00161292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book “Children Like Me” as a hook for learning.</w:t>
            </w:r>
          </w:p>
          <w:p w14:paraId="42EEAC5C" w14:textId="77777777" w:rsidR="00161292" w:rsidRDefault="00161292" w:rsidP="008E58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how a child in an African village may live.</w:t>
            </w:r>
          </w:p>
          <w:p w14:paraId="5957227B" w14:textId="77777777" w:rsidR="00161292" w:rsidRDefault="00161292" w:rsidP="001612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they notice about the houses in the village?</w:t>
            </w:r>
          </w:p>
          <w:p w14:paraId="7ED2B972" w14:textId="77777777" w:rsidR="00161292" w:rsidRDefault="00161292" w:rsidP="001612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they think the houses are made of?</w:t>
            </w:r>
          </w:p>
          <w:p w14:paraId="752158C6" w14:textId="77777777" w:rsidR="00161292" w:rsidRDefault="00161292" w:rsidP="001612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houses made of here in England?</w:t>
            </w:r>
          </w:p>
          <w:p w14:paraId="1B57A8A1" w14:textId="77777777" w:rsidR="00161292" w:rsidRPr="00161292" w:rsidRDefault="00161292" w:rsidP="001612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similarities and differences.</w:t>
            </w:r>
          </w:p>
        </w:tc>
      </w:tr>
      <w:tr w:rsidR="004F45FD" w:rsidRPr="00271E1A" w14:paraId="193E75C0" w14:textId="77777777" w:rsidTr="00EE41FB">
        <w:trPr>
          <w:trHeight w:val="901"/>
        </w:trPr>
        <w:tc>
          <w:tcPr>
            <w:tcW w:w="1536" w:type="dxa"/>
          </w:tcPr>
          <w:p w14:paraId="79B336E0" w14:textId="77777777" w:rsidR="003A6839" w:rsidRDefault="003A6839" w:rsidP="006D6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Social and Emotional Development</w:t>
            </w:r>
          </w:p>
          <w:p w14:paraId="6B4D3652" w14:textId="77777777" w:rsidR="003A6839" w:rsidRDefault="003A6839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29C6E0" w14:textId="77777777" w:rsidR="003A6839" w:rsidRDefault="003A6839" w:rsidP="005A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39BF462F" w14:textId="77777777" w:rsidR="003A6839" w:rsidRPr="002A0D20" w:rsidRDefault="003A6839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See themselves as a valuable individual.</w:t>
            </w:r>
          </w:p>
        </w:tc>
        <w:tc>
          <w:tcPr>
            <w:tcW w:w="10172" w:type="dxa"/>
          </w:tcPr>
          <w:p w14:paraId="79F4457F" w14:textId="77777777" w:rsidR="003A6839" w:rsidRDefault="003A6839" w:rsidP="00EE41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434C">
              <w:rPr>
                <w:sz w:val="20"/>
                <w:szCs w:val="20"/>
              </w:rPr>
              <w:t xml:space="preserve">The moral of this film is to </w:t>
            </w:r>
            <w:r w:rsidR="00EE41FB">
              <w:rPr>
                <w:sz w:val="20"/>
                <w:szCs w:val="20"/>
              </w:rPr>
              <w:t>be proud of who you are.</w:t>
            </w:r>
          </w:p>
          <w:p w14:paraId="2B1B23D5" w14:textId="77777777" w:rsidR="00EE41FB" w:rsidRDefault="00EE41FB" w:rsidP="00EE41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what makes you special and what makes you, you.</w:t>
            </w:r>
          </w:p>
          <w:p w14:paraId="4B3A5E3F" w14:textId="77777777" w:rsidR="00EE41FB" w:rsidRPr="0045434C" w:rsidRDefault="00EE41FB" w:rsidP="00EE41F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what you are good at and put on a show with your friends to share your special talent.</w:t>
            </w:r>
          </w:p>
        </w:tc>
      </w:tr>
      <w:tr w:rsidR="00EE41FB" w:rsidRPr="00271E1A" w14:paraId="62D1184A" w14:textId="77777777" w:rsidTr="00EE41FB">
        <w:trPr>
          <w:trHeight w:val="1088"/>
        </w:trPr>
        <w:tc>
          <w:tcPr>
            <w:tcW w:w="1536" w:type="dxa"/>
          </w:tcPr>
          <w:p w14:paraId="0C37F895" w14:textId="77777777" w:rsidR="00EE41FB" w:rsidRDefault="00EE41FB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5A481796" w14:textId="77777777" w:rsidR="00EE41FB" w:rsidRDefault="00EE41FB" w:rsidP="006B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380" w:type="dxa"/>
          </w:tcPr>
          <w:p w14:paraId="1ABDBCD2" w14:textId="77777777" w:rsidR="00EE41FB" w:rsidRPr="00875640" w:rsidRDefault="00EE41FB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Motor Skills</w:t>
            </w:r>
          </w:p>
        </w:tc>
        <w:tc>
          <w:tcPr>
            <w:tcW w:w="2330" w:type="dxa"/>
          </w:tcPr>
          <w:p w14:paraId="7C018A45" w14:textId="77777777" w:rsidR="00EE41FB" w:rsidRPr="001A0925" w:rsidRDefault="00EE41FB" w:rsidP="001A0925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color w:val="231F20"/>
                <w:sz w:val="15"/>
                <w:szCs w:val="15"/>
              </w:rPr>
            </w:pP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Progress</w:t>
            </w:r>
            <w:r w:rsidRPr="001A0925">
              <w:rPr>
                <w:rFonts w:asciiTheme="minorHAnsi" w:hAnsiTheme="minorHAnsi" w:cstheme="minorHAnsi"/>
                <w:color w:val="231F20"/>
                <w:spacing w:val="7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towards</w:t>
            </w:r>
            <w:r w:rsidRPr="001A0925">
              <w:rPr>
                <w:rFonts w:asciiTheme="minorHAnsi" w:hAnsiTheme="minorHAnsi" w:cstheme="minorHAnsi"/>
                <w:color w:val="231F20"/>
                <w:spacing w:val="10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a</w:t>
            </w:r>
            <w:r w:rsidRPr="001A0925">
              <w:rPr>
                <w:rFonts w:asciiTheme="minorHAnsi" w:hAnsiTheme="minorHAnsi" w:cstheme="minorHAnsi"/>
                <w:color w:val="231F20"/>
                <w:spacing w:val="10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more</w:t>
            </w:r>
            <w:r w:rsidRPr="001A0925">
              <w:rPr>
                <w:rFonts w:asciiTheme="minorHAnsi" w:hAnsiTheme="minorHAnsi" w:cstheme="minorHAnsi"/>
                <w:color w:val="231F20"/>
                <w:spacing w:val="9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fluent</w:t>
            </w:r>
            <w:r w:rsidRPr="001A0925">
              <w:rPr>
                <w:rFonts w:asciiTheme="minorHAnsi" w:hAnsiTheme="minorHAnsi" w:cstheme="minorHAnsi"/>
                <w:color w:val="231F20"/>
                <w:spacing w:val="8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style</w:t>
            </w:r>
            <w:r w:rsidRPr="001A0925">
              <w:rPr>
                <w:rFonts w:asciiTheme="minorHAnsi" w:hAnsiTheme="minorHAnsi" w:cstheme="minorHAnsi"/>
                <w:color w:val="231F20"/>
                <w:spacing w:val="10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of</w:t>
            </w:r>
            <w:r w:rsidRPr="001A0925">
              <w:rPr>
                <w:rFonts w:asciiTheme="minorHAnsi" w:hAnsiTheme="minorHAnsi" w:cstheme="minorHAnsi"/>
                <w:color w:val="231F20"/>
                <w:spacing w:val="9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moving,</w:t>
            </w:r>
            <w:r w:rsidRPr="001A0925">
              <w:rPr>
                <w:rFonts w:asciiTheme="minorHAnsi" w:hAnsiTheme="minorHAnsi" w:cstheme="minorHAnsi"/>
                <w:color w:val="231F20"/>
                <w:spacing w:val="10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with</w:t>
            </w:r>
            <w:r w:rsidRPr="001A0925">
              <w:rPr>
                <w:rFonts w:asciiTheme="minorHAnsi" w:hAnsiTheme="minorHAnsi" w:cstheme="minorHAnsi"/>
                <w:color w:val="231F20"/>
                <w:spacing w:val="8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developing</w:t>
            </w:r>
            <w:r w:rsidRPr="001A0925">
              <w:rPr>
                <w:rFonts w:asciiTheme="minorHAnsi" w:hAnsiTheme="minorHAnsi" w:cstheme="minorHAnsi"/>
                <w:color w:val="231F20"/>
                <w:spacing w:val="9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control</w:t>
            </w:r>
            <w:r w:rsidRPr="001A0925">
              <w:rPr>
                <w:rFonts w:asciiTheme="minorHAnsi" w:hAnsiTheme="minorHAnsi" w:cstheme="minorHAnsi"/>
                <w:color w:val="231F20"/>
                <w:spacing w:val="10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and</w:t>
            </w:r>
            <w:r w:rsidRPr="001A0925">
              <w:rPr>
                <w:rFonts w:asciiTheme="minorHAnsi" w:hAnsiTheme="minorHAnsi" w:cstheme="minorHAnsi"/>
                <w:color w:val="231F20"/>
                <w:spacing w:val="9"/>
                <w:w w:val="95"/>
                <w:sz w:val="15"/>
                <w:szCs w:val="15"/>
              </w:rPr>
              <w:t xml:space="preserve"> </w:t>
            </w:r>
            <w:r w:rsidRPr="001A0925">
              <w:rPr>
                <w:rFonts w:asciiTheme="minorHAnsi" w:hAnsiTheme="minorHAnsi" w:cstheme="minorHAnsi"/>
                <w:color w:val="231F20"/>
                <w:w w:val="95"/>
                <w:sz w:val="15"/>
                <w:szCs w:val="15"/>
              </w:rPr>
              <w:t>grace</w:t>
            </w:r>
          </w:p>
          <w:p w14:paraId="62226BEE" w14:textId="77777777" w:rsidR="00EE41FB" w:rsidRPr="004E65A0" w:rsidRDefault="00EE41FB" w:rsidP="004E65A0">
            <w:pPr>
              <w:rPr>
                <w:sz w:val="20"/>
                <w:szCs w:val="20"/>
              </w:rPr>
            </w:pPr>
          </w:p>
        </w:tc>
        <w:tc>
          <w:tcPr>
            <w:tcW w:w="10172" w:type="dxa"/>
          </w:tcPr>
          <w:p w14:paraId="5D9374D5" w14:textId="77777777" w:rsidR="005500AB" w:rsidRPr="005500AB" w:rsidRDefault="005500AB" w:rsidP="005500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how Tarzan copies the gorillas in the film.</w:t>
            </w:r>
          </w:p>
          <w:p w14:paraId="7CF5F461" w14:textId="77777777" w:rsidR="005500AB" w:rsidRPr="005500AB" w:rsidRDefault="005500AB" w:rsidP="005500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00AB">
              <w:rPr>
                <w:sz w:val="20"/>
                <w:szCs w:val="20"/>
              </w:rPr>
              <w:t>How d</w:t>
            </w:r>
            <w:r>
              <w:rPr>
                <w:sz w:val="20"/>
                <w:szCs w:val="20"/>
              </w:rPr>
              <w:t>oes he move and act?</w:t>
            </w:r>
          </w:p>
          <w:p w14:paraId="02AD27C0" w14:textId="77777777" w:rsidR="005500AB" w:rsidRPr="005500AB" w:rsidRDefault="005500AB" w:rsidP="005500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00AB">
              <w:rPr>
                <w:sz w:val="20"/>
                <w:szCs w:val="20"/>
              </w:rPr>
              <w:t>Perhaps you can have a go at acting as some of the</w:t>
            </w:r>
            <w:r>
              <w:rPr>
                <w:sz w:val="20"/>
                <w:szCs w:val="20"/>
              </w:rPr>
              <w:t xml:space="preserve"> other</w:t>
            </w:r>
            <w:r w:rsidRPr="005500AB">
              <w:rPr>
                <w:sz w:val="20"/>
                <w:szCs w:val="20"/>
              </w:rPr>
              <w:t xml:space="preserve"> characters</w:t>
            </w:r>
            <w:r>
              <w:rPr>
                <w:sz w:val="20"/>
                <w:szCs w:val="20"/>
              </w:rPr>
              <w:t xml:space="preserve"> in the story</w:t>
            </w:r>
            <w:r w:rsidRPr="005500AB">
              <w:rPr>
                <w:sz w:val="20"/>
                <w:szCs w:val="20"/>
              </w:rPr>
              <w:t xml:space="preserve">? </w:t>
            </w:r>
          </w:p>
          <w:p w14:paraId="47DAA3A0" w14:textId="77777777" w:rsidR="00EE41FB" w:rsidRDefault="00EE41FB" w:rsidP="006B78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stomp, slither, crawl, run?</w:t>
            </w:r>
          </w:p>
          <w:p w14:paraId="29C417C8" w14:textId="77777777" w:rsidR="00EE41FB" w:rsidRPr="00875640" w:rsidRDefault="00EE41FB" w:rsidP="006B78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around in different ways.</w:t>
            </w:r>
            <w:r w:rsidRPr="00875640">
              <w:rPr>
                <w:sz w:val="20"/>
                <w:szCs w:val="20"/>
              </w:rPr>
              <w:t xml:space="preserve"> </w:t>
            </w:r>
          </w:p>
        </w:tc>
      </w:tr>
      <w:tr w:rsidR="00361AD1" w:rsidRPr="00271E1A" w14:paraId="170381D4" w14:textId="77777777" w:rsidTr="002C5964">
        <w:trPr>
          <w:trHeight w:val="1642"/>
        </w:trPr>
        <w:tc>
          <w:tcPr>
            <w:tcW w:w="1536" w:type="dxa"/>
            <w:vMerge w:val="restart"/>
          </w:tcPr>
          <w:p w14:paraId="0A9DB769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5F91F988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7E1EADB2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79FA76F4" w14:textId="77777777" w:rsidR="00361AD1" w:rsidRDefault="00361AD1" w:rsidP="00883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380" w:type="dxa"/>
          </w:tcPr>
          <w:p w14:paraId="18B2610F" w14:textId="77777777" w:rsidR="00361AD1" w:rsidRPr="002A0D20" w:rsidRDefault="00361AD1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330" w:type="dxa"/>
          </w:tcPr>
          <w:p w14:paraId="0E423E04" w14:textId="77777777" w:rsidR="00361AD1" w:rsidRPr="002A0D20" w:rsidRDefault="00361AD1" w:rsidP="005A17E4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Write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short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sentences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words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known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letter-sound</w:t>
            </w:r>
            <w:r>
              <w:rPr>
                <w:color w:val="231F20"/>
                <w:spacing w:val="-34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correspondences</w:t>
            </w:r>
            <w:r>
              <w:rPr>
                <w:color w:val="231F20"/>
                <w:spacing w:val="-10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using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capital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letter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full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stop.</w:t>
            </w:r>
          </w:p>
        </w:tc>
        <w:tc>
          <w:tcPr>
            <w:tcW w:w="10172" w:type="dxa"/>
          </w:tcPr>
          <w:p w14:paraId="1E51D075" w14:textId="77777777" w:rsidR="00361AD1" w:rsidRDefault="001A0925" w:rsidP="005A17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picture of your favourite </w:t>
            </w:r>
            <w:r w:rsidR="00C960BC">
              <w:rPr>
                <w:sz w:val="20"/>
                <w:szCs w:val="20"/>
              </w:rPr>
              <w:t>animal</w:t>
            </w:r>
          </w:p>
          <w:p w14:paraId="43B6EA67" w14:textId="77777777" w:rsidR="001A0925" w:rsidRPr="001A0925" w:rsidRDefault="001A0925" w:rsidP="001A09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like about it?</w:t>
            </w:r>
          </w:p>
          <w:p w14:paraId="5B4B3959" w14:textId="77777777" w:rsidR="00361AD1" w:rsidRDefault="00361AD1" w:rsidP="005A17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1E1A">
              <w:rPr>
                <w:sz w:val="20"/>
                <w:szCs w:val="20"/>
              </w:rPr>
              <w:t>Remember when creating a sentence you need to build it in your head first. Think about it, then say it out loud to count the words. A simple sentence should have about 5 words in it. Don't forget a capital letter at the start, FINGER SPACES, and a full stop at the end.</w:t>
            </w:r>
          </w:p>
          <w:p w14:paraId="6FE3F38E" w14:textId="77777777" w:rsidR="00361AD1" w:rsidRPr="001A0925" w:rsidRDefault="001A0925" w:rsidP="001A09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your phonics knowledge to sound out the dinosaur name for yourself.</w:t>
            </w:r>
          </w:p>
        </w:tc>
      </w:tr>
      <w:tr w:rsidR="005A17E4" w:rsidRPr="00271E1A" w14:paraId="38C16D78" w14:textId="77777777" w:rsidTr="00A475B9">
        <w:tc>
          <w:tcPr>
            <w:tcW w:w="1536" w:type="dxa"/>
            <w:vMerge/>
          </w:tcPr>
          <w:p w14:paraId="7C986393" w14:textId="77777777" w:rsidR="005A17E4" w:rsidRDefault="005A17E4" w:rsidP="005A1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D30FC21" w14:textId="77777777" w:rsidR="005A17E4" w:rsidRDefault="005A17E4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330" w:type="dxa"/>
          </w:tcPr>
          <w:p w14:paraId="5B457666" w14:textId="77777777" w:rsidR="005A17E4" w:rsidRPr="002A0D20" w:rsidRDefault="004A209C" w:rsidP="005A17E4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Spell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words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by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identifying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sounds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writing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34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sound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letter/s.</w:t>
            </w:r>
          </w:p>
        </w:tc>
        <w:tc>
          <w:tcPr>
            <w:tcW w:w="10172" w:type="dxa"/>
          </w:tcPr>
          <w:p w14:paraId="12DBFD00" w14:textId="77777777" w:rsidR="005512AD" w:rsidRPr="005512AD" w:rsidRDefault="005512AD" w:rsidP="005512A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12AD">
              <w:rPr>
                <w:sz w:val="20"/>
                <w:szCs w:val="20"/>
              </w:rPr>
              <w:t>Listen to some of the 'Rumble in the Jungle' poems.</w:t>
            </w:r>
          </w:p>
          <w:p w14:paraId="1C85A997" w14:textId="77777777" w:rsidR="005512AD" w:rsidRPr="005512AD" w:rsidRDefault="005512AD" w:rsidP="005512A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12AD">
              <w:rPr>
                <w:sz w:val="20"/>
                <w:szCs w:val="20"/>
              </w:rPr>
              <w:t>Can you hear the rhyming words?</w:t>
            </w:r>
          </w:p>
          <w:p w14:paraId="4EC7CF5C" w14:textId="77777777" w:rsidR="005512AD" w:rsidRPr="005512AD" w:rsidRDefault="005512AD" w:rsidP="005512A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12AD">
              <w:rPr>
                <w:sz w:val="20"/>
                <w:szCs w:val="20"/>
              </w:rPr>
              <w:t>Can you have a go of thinking of new rhyming words to go with the ones in each poem?</w:t>
            </w:r>
          </w:p>
          <w:p w14:paraId="626ADD87" w14:textId="77777777" w:rsidR="002C5964" w:rsidRPr="00392D81" w:rsidRDefault="005512AD" w:rsidP="005A17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some rhyming words down.</w:t>
            </w:r>
          </w:p>
        </w:tc>
      </w:tr>
      <w:tr w:rsidR="004D1C47" w:rsidRPr="00271E1A" w14:paraId="04EAFD02" w14:textId="77777777" w:rsidTr="00DE5AC6">
        <w:trPr>
          <w:trHeight w:val="1773"/>
        </w:trPr>
        <w:tc>
          <w:tcPr>
            <w:tcW w:w="1536" w:type="dxa"/>
            <w:vMerge w:val="restart"/>
          </w:tcPr>
          <w:p w14:paraId="6F915DDF" w14:textId="77777777" w:rsidR="004D1C47" w:rsidRDefault="004D1C47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36CB2694" w14:textId="77777777" w:rsidR="004D1C47" w:rsidRDefault="004D1C47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2A93CB44" w14:textId="77777777" w:rsidR="004D1C47" w:rsidRDefault="004D1C47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02E9BED5" w14:textId="77777777" w:rsidR="004D1C47" w:rsidRDefault="004D1C47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5C4A9DA9" w14:textId="77777777" w:rsidR="004D1C47" w:rsidRDefault="004D1C47" w:rsidP="008830B6">
            <w:pPr>
              <w:jc w:val="center"/>
              <w:rPr>
                <w:b/>
                <w:sz w:val="20"/>
                <w:szCs w:val="20"/>
              </w:rPr>
            </w:pPr>
          </w:p>
          <w:p w14:paraId="358F43A6" w14:textId="77777777" w:rsidR="004D1C47" w:rsidRPr="00271E1A" w:rsidRDefault="004D1C47" w:rsidP="008830B6">
            <w:pPr>
              <w:jc w:val="center"/>
              <w:rPr>
                <w:b/>
                <w:sz w:val="20"/>
                <w:szCs w:val="20"/>
              </w:rPr>
            </w:pPr>
            <w:r w:rsidRPr="00271E1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380" w:type="dxa"/>
          </w:tcPr>
          <w:p w14:paraId="54230D52" w14:textId="77777777" w:rsidR="004D1C47" w:rsidRPr="002A0D20" w:rsidRDefault="004D1C47" w:rsidP="004D1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</w:t>
            </w:r>
          </w:p>
        </w:tc>
        <w:tc>
          <w:tcPr>
            <w:tcW w:w="2330" w:type="dxa"/>
          </w:tcPr>
          <w:p w14:paraId="5FC2F0B5" w14:textId="77777777" w:rsidR="004D1C47" w:rsidRPr="00F5174B" w:rsidRDefault="004D1C47" w:rsidP="009E238F">
            <w:pPr>
              <w:rPr>
                <w:sz w:val="15"/>
                <w:szCs w:val="15"/>
              </w:rPr>
            </w:pPr>
            <w:r w:rsidRPr="00B442B8">
              <w:rPr>
                <w:sz w:val="15"/>
                <w:szCs w:val="15"/>
              </w:rPr>
              <w:t>Compare length, weight and capacity</w:t>
            </w:r>
          </w:p>
        </w:tc>
        <w:tc>
          <w:tcPr>
            <w:tcW w:w="10172" w:type="dxa"/>
          </w:tcPr>
          <w:p w14:paraId="54993B80" w14:textId="77777777" w:rsidR="004D1C47" w:rsidRDefault="004D1C47" w:rsidP="006515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story Handa’s Surprise </w:t>
            </w:r>
            <w:r w:rsidR="008F0C6E">
              <w:rPr>
                <w:sz w:val="20"/>
                <w:szCs w:val="20"/>
              </w:rPr>
              <w:t>her basket</w:t>
            </w:r>
            <w:r>
              <w:rPr>
                <w:sz w:val="20"/>
                <w:szCs w:val="20"/>
              </w:rPr>
              <w:t xml:space="preserve"> it full of fruit. Could have fitted any more fruit in it?</w:t>
            </w:r>
          </w:p>
          <w:p w14:paraId="158C7EFC" w14:textId="77777777" w:rsidR="004D1C47" w:rsidRDefault="004D1C47" w:rsidP="006515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Filling a container is called capacity.</w:t>
            </w:r>
          </w:p>
          <w:p w14:paraId="49F04916" w14:textId="77777777" w:rsidR="004D1C47" w:rsidRDefault="004D1C47" w:rsidP="006515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a selection of different sized containers. Which would hold the most water and which would hold the least?</w:t>
            </w:r>
          </w:p>
          <w:p w14:paraId="2230AC08" w14:textId="77777777" w:rsidR="004D1C47" w:rsidRDefault="004D1C47" w:rsidP="006515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we tell?</w:t>
            </w:r>
          </w:p>
          <w:p w14:paraId="40447CFB" w14:textId="77777777" w:rsidR="004D1C47" w:rsidRDefault="004D1C47" w:rsidP="006515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 experiment to see which one holds the most.</w:t>
            </w:r>
          </w:p>
          <w:p w14:paraId="1E7B8D5D" w14:textId="77777777" w:rsidR="004D1C47" w:rsidRPr="00271E1A" w:rsidRDefault="004D1C47" w:rsidP="0065154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put the containers in order of which held the most/least?</w:t>
            </w:r>
          </w:p>
        </w:tc>
      </w:tr>
      <w:tr w:rsidR="00B041BB" w:rsidRPr="00271E1A" w14:paraId="7D17EF94" w14:textId="77777777" w:rsidTr="001239B8">
        <w:trPr>
          <w:trHeight w:val="1019"/>
        </w:trPr>
        <w:tc>
          <w:tcPr>
            <w:tcW w:w="1536" w:type="dxa"/>
            <w:vMerge/>
          </w:tcPr>
          <w:p w14:paraId="45F8EF7F" w14:textId="77777777" w:rsidR="00B041BB" w:rsidRPr="00271E1A" w:rsidRDefault="00B041BB" w:rsidP="0088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A08B6B2" w14:textId="77777777" w:rsidR="00B041BB" w:rsidRPr="002A0D20" w:rsidRDefault="004D1C47" w:rsidP="004D1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2330" w:type="dxa"/>
          </w:tcPr>
          <w:p w14:paraId="3B55C985" w14:textId="77777777" w:rsidR="00B041BB" w:rsidRPr="009E238F" w:rsidRDefault="00B041BB" w:rsidP="009E238F">
            <w:pPr>
              <w:pStyle w:val="TableParagraph"/>
              <w:tabs>
                <w:tab w:val="left" w:pos="282"/>
              </w:tabs>
              <w:kinsoku w:val="0"/>
              <w:overflowPunct w:val="0"/>
              <w:ind w:left="0" w:firstLine="0"/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231F20"/>
                <w:spacing w:val="-1"/>
                <w:sz w:val="15"/>
                <w:szCs w:val="15"/>
              </w:rPr>
              <w:t>Compare length, weight and capacity.</w:t>
            </w:r>
          </w:p>
        </w:tc>
        <w:tc>
          <w:tcPr>
            <w:tcW w:w="10172" w:type="dxa"/>
          </w:tcPr>
          <w:p w14:paraId="6520BAB9" w14:textId="77777777" w:rsidR="00B041BB" w:rsidRDefault="00B442B8" w:rsidP="00B041B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Handa’s basket must have been really heavy to carry.</w:t>
            </w:r>
          </w:p>
          <w:p w14:paraId="33A82905" w14:textId="77777777" w:rsidR="00B442B8" w:rsidRDefault="00B442B8" w:rsidP="00B041B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a selection of objects. Which is the heaviest/Lightest?</w:t>
            </w:r>
          </w:p>
          <w:p w14:paraId="553A682D" w14:textId="77777777" w:rsidR="00B442B8" w:rsidRDefault="00B442B8" w:rsidP="00B041B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find out how heavy something is ?Is there anything you can use?</w:t>
            </w:r>
          </w:p>
          <w:p w14:paraId="3CBB6B80" w14:textId="77777777" w:rsidR="00B442B8" w:rsidRDefault="00B442B8" w:rsidP="00B442B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 a selection of objects, can you put them in order of the heaviest to lightest? </w:t>
            </w:r>
          </w:p>
        </w:tc>
      </w:tr>
      <w:tr w:rsidR="005D3708" w:rsidRPr="00271E1A" w14:paraId="33C739BE" w14:textId="77777777" w:rsidTr="005D3708">
        <w:trPr>
          <w:trHeight w:val="1923"/>
        </w:trPr>
        <w:tc>
          <w:tcPr>
            <w:tcW w:w="1536" w:type="dxa"/>
            <w:vMerge w:val="restart"/>
          </w:tcPr>
          <w:p w14:paraId="1A4EF80E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628EEB27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1FE02E9B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7668B850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2A73C442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363CE0BC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58864E15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336E67E7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  <w:p w14:paraId="2D94CE74" w14:textId="77777777" w:rsidR="005D3708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40C10132" w14:textId="77777777" w:rsidR="005D3708" w:rsidRPr="00271E1A" w:rsidRDefault="005D3708" w:rsidP="004F1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757B8D3" w14:textId="77777777" w:rsidR="005D3708" w:rsidRPr="00F12163" w:rsidRDefault="005D3708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330" w:type="dxa"/>
          </w:tcPr>
          <w:p w14:paraId="0B5A5271" w14:textId="77777777" w:rsidR="005D3708" w:rsidRDefault="005D3708" w:rsidP="00792A4C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Describe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what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they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see,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hear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feel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whilst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outside.</w:t>
            </w:r>
          </w:p>
          <w:p w14:paraId="23198016" w14:textId="77777777" w:rsidR="005D3708" w:rsidRPr="00792A4C" w:rsidRDefault="005D3708" w:rsidP="00792A4C">
            <w:pPr>
              <w:rPr>
                <w:sz w:val="20"/>
                <w:szCs w:val="20"/>
              </w:rPr>
            </w:pPr>
          </w:p>
        </w:tc>
        <w:tc>
          <w:tcPr>
            <w:tcW w:w="10172" w:type="dxa"/>
          </w:tcPr>
          <w:p w14:paraId="245386F6" w14:textId="77777777" w:rsidR="005D3708" w:rsidRPr="006A17DB" w:rsidRDefault="005D3708" w:rsidP="006A1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7DB">
              <w:rPr>
                <w:sz w:val="20"/>
                <w:szCs w:val="20"/>
              </w:rPr>
              <w:t>Did you know there are two different types of elephant?</w:t>
            </w:r>
          </w:p>
          <w:p w14:paraId="336D6356" w14:textId="77777777" w:rsidR="005D3708" w:rsidRPr="006A17DB" w:rsidRDefault="005D3708" w:rsidP="006A1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7DB">
              <w:rPr>
                <w:sz w:val="20"/>
                <w:szCs w:val="20"/>
              </w:rPr>
              <w:t>The way to tell them apart is by looking at their ears. African elephants have really big ears and Indian elephants have much smaller ears.</w:t>
            </w:r>
          </w:p>
          <w:p w14:paraId="0688972A" w14:textId="77777777" w:rsidR="005D3708" w:rsidRPr="006A17DB" w:rsidRDefault="005D3708" w:rsidP="006A1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7DB">
              <w:rPr>
                <w:sz w:val="20"/>
                <w:szCs w:val="20"/>
              </w:rPr>
              <w:t>Use the internet to look up images of the different elephants and see if you can spot the difference.</w:t>
            </w:r>
          </w:p>
          <w:p w14:paraId="411BCD39" w14:textId="77777777" w:rsidR="005D3708" w:rsidRPr="006A17DB" w:rsidRDefault="005D3708" w:rsidP="006A1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7DB">
              <w:rPr>
                <w:sz w:val="20"/>
                <w:szCs w:val="20"/>
              </w:rPr>
              <w:t>Maybe you could make your own 'listening elephant ears' and go on a listening walk around your indoor and outdoor environments. What can you hear?</w:t>
            </w:r>
          </w:p>
          <w:p w14:paraId="629CC890" w14:textId="77777777" w:rsidR="005D3708" w:rsidRPr="006A17DB" w:rsidRDefault="005D3708" w:rsidP="006A1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7DB">
              <w:rPr>
                <w:sz w:val="20"/>
                <w:szCs w:val="20"/>
              </w:rPr>
              <w:t>Take a pen and paper and write a list of the different things you hear.</w:t>
            </w:r>
          </w:p>
        </w:tc>
      </w:tr>
      <w:tr w:rsidR="00F12163" w:rsidRPr="00271E1A" w14:paraId="19DDFCFF" w14:textId="77777777" w:rsidTr="00A475B9">
        <w:tc>
          <w:tcPr>
            <w:tcW w:w="1536" w:type="dxa"/>
            <w:vMerge/>
          </w:tcPr>
          <w:p w14:paraId="7CFF0A68" w14:textId="77777777" w:rsidR="00F12163" w:rsidRDefault="00F12163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F3F368F" w14:textId="77777777" w:rsidR="00F12163" w:rsidRDefault="00F12163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330" w:type="dxa"/>
          </w:tcPr>
          <w:p w14:paraId="171CF2AE" w14:textId="77777777" w:rsidR="00F12163" w:rsidRPr="00792A4C" w:rsidRDefault="00792A4C" w:rsidP="00792A4C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Compare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contrast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characters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from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stories,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including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figures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from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past.</w:t>
            </w:r>
          </w:p>
        </w:tc>
        <w:tc>
          <w:tcPr>
            <w:tcW w:w="10172" w:type="dxa"/>
          </w:tcPr>
          <w:p w14:paraId="4C96B1CF" w14:textId="77777777" w:rsidR="00F12163" w:rsidRDefault="00655173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a famous person from History – </w:t>
            </w:r>
            <w:r w:rsidR="00FB35F6">
              <w:rPr>
                <w:sz w:val="20"/>
                <w:szCs w:val="20"/>
              </w:rPr>
              <w:t>David Attenburgh</w:t>
            </w:r>
          </w:p>
          <w:p w14:paraId="4C303FAB" w14:textId="77777777" w:rsidR="00FB35F6" w:rsidRDefault="00FB35F6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is a very famous man who has made lots of documentaries about protecting our world.</w:t>
            </w:r>
          </w:p>
          <w:p w14:paraId="72076B6B" w14:textId="77777777" w:rsidR="00FB35F6" w:rsidRDefault="00FB35F6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made a series of programmes about Africa.</w:t>
            </w:r>
          </w:p>
          <w:p w14:paraId="21B0E215" w14:textId="77777777" w:rsidR="00651549" w:rsidRDefault="00FB35F6" w:rsidP="00F121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his job important? Why so we need people to protect animals? </w:t>
            </w:r>
          </w:p>
        </w:tc>
      </w:tr>
      <w:tr w:rsidR="00F12163" w:rsidRPr="00271E1A" w14:paraId="53A10B03" w14:textId="77777777" w:rsidTr="00A475B9">
        <w:tc>
          <w:tcPr>
            <w:tcW w:w="1536" w:type="dxa"/>
            <w:vMerge/>
          </w:tcPr>
          <w:p w14:paraId="743F9368" w14:textId="77777777" w:rsidR="00F12163" w:rsidRDefault="00F12163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606F5A4" w14:textId="77777777" w:rsidR="00F12163" w:rsidRDefault="00F12163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330" w:type="dxa"/>
          </w:tcPr>
          <w:p w14:paraId="140A6DF8" w14:textId="77777777" w:rsidR="00F12163" w:rsidRPr="00792A4C" w:rsidRDefault="00792A4C" w:rsidP="00792A4C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Draw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information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from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simple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map.</w:t>
            </w:r>
          </w:p>
        </w:tc>
        <w:tc>
          <w:tcPr>
            <w:tcW w:w="10172" w:type="dxa"/>
          </w:tcPr>
          <w:p w14:paraId="6F299151" w14:textId="77777777" w:rsidR="0080011C" w:rsidRPr="0080011C" w:rsidRDefault="0080011C" w:rsidP="008001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Tarzan is set in Cameroon in Africa.</w:t>
            </w:r>
          </w:p>
          <w:p w14:paraId="28B8C28B" w14:textId="77777777" w:rsidR="0080011C" w:rsidRPr="0080011C" w:rsidRDefault="0080011C" w:rsidP="008001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011C">
              <w:rPr>
                <w:sz w:val="20"/>
                <w:szCs w:val="20"/>
              </w:rPr>
              <w:t>Can you find the country on a map?</w:t>
            </w:r>
          </w:p>
          <w:p w14:paraId="530C1A8C" w14:textId="77777777" w:rsidR="0080011C" w:rsidRPr="0080011C" w:rsidRDefault="0080011C" w:rsidP="008001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flag of Cameroon</w:t>
            </w:r>
            <w:r w:rsidRPr="0080011C">
              <w:rPr>
                <w:sz w:val="20"/>
                <w:szCs w:val="20"/>
              </w:rPr>
              <w:t>? Can you draw the flag in your journal book?</w:t>
            </w:r>
          </w:p>
          <w:p w14:paraId="126354B7" w14:textId="77777777" w:rsidR="0080011C" w:rsidRPr="0080011C" w:rsidRDefault="0080011C" w:rsidP="008001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011C">
              <w:rPr>
                <w:sz w:val="20"/>
                <w:szCs w:val="20"/>
              </w:rPr>
              <w:t>What continent is it on?</w:t>
            </w:r>
          </w:p>
          <w:p w14:paraId="07B59A85" w14:textId="77777777" w:rsidR="0080011C" w:rsidRPr="0080011C" w:rsidRDefault="0080011C" w:rsidP="008001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Cameroon one of the main languages is French.</w:t>
            </w:r>
            <w:r w:rsidRPr="0080011C">
              <w:rPr>
                <w:sz w:val="20"/>
                <w:szCs w:val="20"/>
              </w:rPr>
              <w:t xml:space="preserve"> Can you f</w:t>
            </w:r>
            <w:r>
              <w:rPr>
                <w:sz w:val="20"/>
                <w:szCs w:val="20"/>
              </w:rPr>
              <w:t>ind out how to say hello in French</w:t>
            </w:r>
            <w:r w:rsidRPr="0080011C">
              <w:rPr>
                <w:sz w:val="20"/>
                <w:szCs w:val="20"/>
              </w:rPr>
              <w:t>? I think you might recognise this one!</w:t>
            </w:r>
          </w:p>
          <w:p w14:paraId="5CF58FF8" w14:textId="77777777" w:rsidR="00F12163" w:rsidRPr="00F12163" w:rsidRDefault="00F12163" w:rsidP="008F0C6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94414" w:rsidRPr="00271E1A" w14:paraId="2AD6F0D7" w14:textId="77777777" w:rsidTr="00CF3E06">
        <w:trPr>
          <w:trHeight w:val="811"/>
        </w:trPr>
        <w:tc>
          <w:tcPr>
            <w:tcW w:w="1536" w:type="dxa"/>
            <w:vMerge w:val="restart"/>
          </w:tcPr>
          <w:p w14:paraId="64305DD6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2E8CBC3A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681DBC9B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57D987B5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4F381F31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37117EFB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35413767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21F74A8E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26F3DEC9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  <w:p w14:paraId="74B69D82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  <w:p w14:paraId="1CC571ED" w14:textId="77777777" w:rsidR="00E94414" w:rsidRPr="00271E1A" w:rsidRDefault="00E94414" w:rsidP="00F12163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DB04193" w14:textId="77777777" w:rsidR="00E94414" w:rsidRPr="00F12163" w:rsidRDefault="00E94414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2330" w:type="dxa"/>
          </w:tcPr>
          <w:p w14:paraId="4DD0923F" w14:textId="77777777" w:rsidR="00E94414" w:rsidRPr="004E65A0" w:rsidRDefault="00E94414" w:rsidP="004E65A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Develop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storylines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their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pretend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play.</w:t>
            </w:r>
          </w:p>
        </w:tc>
        <w:tc>
          <w:tcPr>
            <w:tcW w:w="10172" w:type="dxa"/>
          </w:tcPr>
          <w:p w14:paraId="55875FAA" w14:textId="77777777" w:rsidR="00E94414" w:rsidRDefault="00E94414" w:rsidP="00F121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Handa’s Surprise story sack and small world figures to re-tell the story.</w:t>
            </w:r>
          </w:p>
          <w:p w14:paraId="456DE25C" w14:textId="77777777" w:rsidR="00E94414" w:rsidRDefault="00E94414" w:rsidP="00F121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remember the sequence of the story?</w:t>
            </w:r>
          </w:p>
          <w:p w14:paraId="2391C8F4" w14:textId="77777777" w:rsidR="00E94414" w:rsidRPr="00271E1A" w:rsidRDefault="00E94414" w:rsidP="00F121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add dialogue to your play?</w:t>
            </w:r>
          </w:p>
        </w:tc>
      </w:tr>
      <w:tr w:rsidR="00E94414" w:rsidRPr="00271E1A" w14:paraId="6DB9208D" w14:textId="77777777" w:rsidTr="00A475B9">
        <w:tc>
          <w:tcPr>
            <w:tcW w:w="1536" w:type="dxa"/>
            <w:vMerge/>
          </w:tcPr>
          <w:p w14:paraId="12E2246D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89C258B" w14:textId="77777777" w:rsidR="00E94414" w:rsidRDefault="00E94414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330" w:type="dxa"/>
          </w:tcPr>
          <w:p w14:paraId="695904F5" w14:textId="77777777" w:rsidR="00E94414" w:rsidRPr="004E65A0" w:rsidRDefault="00E94414" w:rsidP="004E65A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Explore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engage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in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music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making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and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dance,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performing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solo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or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in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groups.</w:t>
            </w:r>
          </w:p>
        </w:tc>
        <w:tc>
          <w:tcPr>
            <w:tcW w:w="10172" w:type="dxa"/>
          </w:tcPr>
          <w:p w14:paraId="17202571" w14:textId="77777777" w:rsidR="00E94414" w:rsidRDefault="00E94414" w:rsidP="00EE41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type of music performed in Cameroon is Makossa.</w:t>
            </w:r>
          </w:p>
          <w:p w14:paraId="47490BE2" w14:textId="77777777" w:rsidR="00E94414" w:rsidRDefault="00E94414" w:rsidP="00EE41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some music and think about how you could dance to this type of music.</w:t>
            </w:r>
          </w:p>
          <w:p w14:paraId="5859C0E8" w14:textId="77777777" w:rsidR="00E94414" w:rsidRDefault="00E94414" w:rsidP="00EE41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moving appropriately to the music.</w:t>
            </w:r>
          </w:p>
          <w:p w14:paraId="064A5C07" w14:textId="77777777" w:rsidR="00E94414" w:rsidRPr="00EE4171" w:rsidRDefault="00E94414" w:rsidP="00EE41F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some instruments to accompany the music.</w:t>
            </w:r>
          </w:p>
        </w:tc>
      </w:tr>
      <w:tr w:rsidR="00E94414" w:rsidRPr="00271E1A" w14:paraId="49565790" w14:textId="77777777" w:rsidTr="00A475B9">
        <w:tc>
          <w:tcPr>
            <w:tcW w:w="1536" w:type="dxa"/>
            <w:vMerge/>
          </w:tcPr>
          <w:p w14:paraId="7222C146" w14:textId="77777777" w:rsidR="00E94414" w:rsidRDefault="00E94414" w:rsidP="00F12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A5D849B" w14:textId="77777777" w:rsidR="00E94414" w:rsidRDefault="00E94414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30" w:type="dxa"/>
          </w:tcPr>
          <w:p w14:paraId="30B4F09F" w14:textId="77777777" w:rsidR="00E94414" w:rsidRPr="000960F8" w:rsidRDefault="00E94414" w:rsidP="000960F8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 w:line="259" w:lineRule="auto"/>
              <w:ind w:right="115"/>
              <w:rPr>
                <w:rFonts w:ascii="Arial" w:eastAsia="Roboto" w:hAnsi="Arial" w:cs="Arial"/>
                <w:sz w:val="15"/>
                <w:szCs w:val="15"/>
              </w:rPr>
            </w:pP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Safely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use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and</w:t>
            </w:r>
            <w:r w:rsidRPr="000960F8">
              <w:rPr>
                <w:rFonts w:ascii="Arial" w:eastAsia="Roboto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explore</w:t>
            </w:r>
            <w:r w:rsidRPr="000960F8">
              <w:rPr>
                <w:rFonts w:ascii="Arial" w:eastAsia="Roboto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a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variety</w:t>
            </w:r>
            <w:r w:rsidRPr="000960F8">
              <w:rPr>
                <w:rFonts w:ascii="Arial" w:eastAsia="Roboto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of</w:t>
            </w:r>
            <w:r w:rsidRPr="000960F8">
              <w:rPr>
                <w:rFonts w:ascii="Arial" w:eastAsia="Roboto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materials,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tools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pacing w:val="-1"/>
                <w:sz w:val="15"/>
                <w:szCs w:val="15"/>
              </w:rPr>
              <w:t>and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techniques,</w:t>
            </w:r>
            <w:r w:rsidRPr="000960F8">
              <w:rPr>
                <w:rFonts w:ascii="Arial" w:eastAsia="Roboto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experimenting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with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colour,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design,</w:t>
            </w:r>
            <w:r w:rsidRPr="000960F8">
              <w:rPr>
                <w:rFonts w:ascii="Arial" w:eastAsia="Roboto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texture,</w:t>
            </w:r>
            <w:r w:rsidRPr="000960F8">
              <w:rPr>
                <w:rFonts w:ascii="Arial" w:eastAsia="Roboto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form</w:t>
            </w:r>
            <w:r w:rsidRPr="000960F8">
              <w:rPr>
                <w:rFonts w:ascii="Arial" w:eastAsia="Roboto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and</w:t>
            </w:r>
            <w:r w:rsidRPr="000960F8">
              <w:rPr>
                <w:rFonts w:ascii="Arial" w:eastAsia="Roboto" w:hAnsi="Arial" w:cs="Arial"/>
                <w:color w:val="231F20"/>
                <w:spacing w:val="-47"/>
                <w:sz w:val="15"/>
                <w:szCs w:val="15"/>
              </w:rPr>
              <w:t xml:space="preserve"> </w:t>
            </w:r>
            <w:r w:rsidRPr="000960F8">
              <w:rPr>
                <w:rFonts w:ascii="Arial" w:eastAsia="Roboto" w:hAnsi="Arial" w:cs="Arial"/>
                <w:color w:val="231F20"/>
                <w:sz w:val="15"/>
                <w:szCs w:val="15"/>
              </w:rPr>
              <w:t>function.</w:t>
            </w:r>
          </w:p>
          <w:p w14:paraId="287FD416" w14:textId="77777777" w:rsidR="00E94414" w:rsidRPr="006E4CD8" w:rsidRDefault="00E94414" w:rsidP="006E4C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2" w:type="dxa"/>
          </w:tcPr>
          <w:p w14:paraId="4AF81F0B" w14:textId="77777777" w:rsidR="00E94414" w:rsidRPr="000960F8" w:rsidRDefault="00E94414" w:rsidP="000960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60F8">
              <w:rPr>
                <w:sz w:val="20"/>
                <w:szCs w:val="20"/>
              </w:rPr>
              <w:t>All different species of snake have their own unique pattern. Have a look on the internet at the beautiful patterns they have.</w:t>
            </w:r>
          </w:p>
          <w:p w14:paraId="2BCBB4AD" w14:textId="77777777" w:rsidR="00E94414" w:rsidRPr="000960F8" w:rsidRDefault="00E94414" w:rsidP="000960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60F8">
              <w:rPr>
                <w:sz w:val="20"/>
                <w:szCs w:val="20"/>
              </w:rPr>
              <w:t>Can you design and make your own snake spinner?</w:t>
            </w:r>
          </w:p>
          <w:p w14:paraId="40DF15DB" w14:textId="77777777" w:rsidR="00E94414" w:rsidRPr="000960F8" w:rsidRDefault="00E94414" w:rsidP="000960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60F8">
              <w:rPr>
                <w:sz w:val="20"/>
                <w:szCs w:val="20"/>
              </w:rPr>
              <w:t>You will need to draw a big spiral on a piece of paper, design a fantastic pattern on it, cut out the spiral carefully and hang it up. Watch how it spins around!</w:t>
            </w:r>
          </w:p>
        </w:tc>
      </w:tr>
      <w:tr w:rsidR="00E94414" w:rsidRPr="00271E1A" w14:paraId="730040A9" w14:textId="77777777" w:rsidTr="006061CF">
        <w:trPr>
          <w:trHeight w:val="1274"/>
        </w:trPr>
        <w:tc>
          <w:tcPr>
            <w:tcW w:w="1536" w:type="dxa"/>
            <w:vMerge/>
          </w:tcPr>
          <w:p w14:paraId="106A0376" w14:textId="77777777" w:rsidR="00E94414" w:rsidRPr="00271E1A" w:rsidRDefault="00E94414" w:rsidP="00AE7C91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E1378AB" w14:textId="77777777" w:rsidR="00E94414" w:rsidRPr="00F12163" w:rsidRDefault="00E94414" w:rsidP="00D6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330" w:type="dxa"/>
          </w:tcPr>
          <w:p w14:paraId="5C0917CE" w14:textId="77777777" w:rsidR="00E94414" w:rsidRPr="00401CCE" w:rsidRDefault="00E94414" w:rsidP="00401CCE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eastAsia="Roboto" w:cstheme="minorHAnsi"/>
                <w:sz w:val="15"/>
                <w:szCs w:val="15"/>
              </w:rPr>
            </w:pPr>
            <w:r w:rsidRPr="00401CCE"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>Explore,</w:t>
            </w:r>
            <w:r w:rsidRPr="00401CCE">
              <w:rPr>
                <w:rFonts w:eastAsia="Roboto" w:cstheme="minorHAnsi"/>
                <w:color w:val="231F20"/>
                <w:spacing w:val="-12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use</w:t>
            </w:r>
            <w:r w:rsidRPr="00401CCE">
              <w:rPr>
                <w:rFonts w:eastAsia="Roboto" w:cstheme="minorHAnsi"/>
                <w:color w:val="231F20"/>
                <w:spacing w:val="-12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and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refine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a</w:t>
            </w:r>
            <w:r w:rsidRPr="00401CCE">
              <w:rPr>
                <w:rFonts w:eastAsia="Roboto" w:cstheme="minorHAnsi"/>
                <w:color w:val="231F20"/>
                <w:spacing w:val="-12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variety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of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artistic</w:t>
            </w:r>
            <w:r w:rsidRPr="00401CCE">
              <w:rPr>
                <w:rFonts w:eastAsia="Roboto" w:cstheme="minorHAnsi"/>
                <w:color w:val="231F20"/>
                <w:spacing w:val="-12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effects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to</w:t>
            </w:r>
            <w:r w:rsidRPr="00401CCE">
              <w:rPr>
                <w:rFonts w:eastAsia="Roboto" w:cstheme="minorHAnsi"/>
                <w:color w:val="231F20"/>
                <w:spacing w:val="-12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express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their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ideas</w:t>
            </w:r>
            <w:r w:rsidRPr="00401CCE">
              <w:rPr>
                <w:rFonts w:eastAsia="Roboto" w:cstheme="minorHAnsi"/>
                <w:color w:val="231F20"/>
                <w:spacing w:val="-11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and</w:t>
            </w:r>
            <w:r w:rsidRPr="00401CCE">
              <w:rPr>
                <w:rFonts w:eastAsia="Roboto" w:cstheme="minorHAnsi"/>
                <w:color w:val="231F20"/>
                <w:spacing w:val="-12"/>
                <w:sz w:val="15"/>
                <w:szCs w:val="15"/>
              </w:rPr>
              <w:t xml:space="preserve"> </w:t>
            </w:r>
            <w:r w:rsidRPr="00401CCE">
              <w:rPr>
                <w:rFonts w:eastAsia="Roboto" w:cstheme="minorHAnsi"/>
                <w:color w:val="231F20"/>
                <w:sz w:val="15"/>
                <w:szCs w:val="15"/>
              </w:rPr>
              <w:t>feelings.</w:t>
            </w:r>
          </w:p>
          <w:p w14:paraId="63E311F3" w14:textId="77777777" w:rsidR="00E94414" w:rsidRPr="00A475B9" w:rsidRDefault="00E94414" w:rsidP="008C4E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2" w:type="dxa"/>
          </w:tcPr>
          <w:p w14:paraId="1934887F" w14:textId="77777777" w:rsidR="00E94414" w:rsidRDefault="00E94414" w:rsidP="00F121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colours in African clothes are so bright and colourful and have lots of patterns in them.</w:t>
            </w:r>
          </w:p>
          <w:p w14:paraId="0F653539" w14:textId="77777777" w:rsidR="00E94414" w:rsidRDefault="00E94414" w:rsidP="00F121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symmetrical pattern using bright oranges, pinks, reds and yellows.</w:t>
            </w:r>
          </w:p>
          <w:p w14:paraId="38B79151" w14:textId="77777777" w:rsidR="00E94414" w:rsidRDefault="00E94414" w:rsidP="00F121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 a piece of paper in half and add paint on one side only.</w:t>
            </w:r>
          </w:p>
          <w:p w14:paraId="754EA072" w14:textId="77777777" w:rsidR="00E94414" w:rsidRDefault="00E94414" w:rsidP="00F121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Fold together and see the pattern print onto the other side of the paper. </w:t>
            </w:r>
          </w:p>
          <w:p w14:paraId="646E3551" w14:textId="77777777" w:rsidR="00E94414" w:rsidRPr="00875640" w:rsidRDefault="00E94414" w:rsidP="00F121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pattern it makes.</w:t>
            </w:r>
          </w:p>
        </w:tc>
      </w:tr>
      <w:tr w:rsidR="00E94414" w:rsidRPr="00271E1A" w14:paraId="5B8F3FB4" w14:textId="77777777" w:rsidTr="005A735B">
        <w:trPr>
          <w:trHeight w:val="1119"/>
        </w:trPr>
        <w:tc>
          <w:tcPr>
            <w:tcW w:w="1536" w:type="dxa"/>
            <w:vMerge/>
          </w:tcPr>
          <w:p w14:paraId="6BBD843C" w14:textId="77777777" w:rsidR="00E94414" w:rsidRPr="00271E1A" w:rsidRDefault="00E94414" w:rsidP="00AE7C91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086E0EA" w14:textId="77777777" w:rsidR="00E94414" w:rsidRDefault="00E94414" w:rsidP="00D61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330" w:type="dxa"/>
          </w:tcPr>
          <w:p w14:paraId="316F593C" w14:textId="77777777" w:rsidR="00E94414" w:rsidRPr="00401CCE" w:rsidRDefault="00E94414" w:rsidP="00401CCE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</w:pPr>
            <w:r w:rsidRPr="00E94414"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>Explore, use and refine a variety of artistic effects to express their ideas and feelings.</w:t>
            </w:r>
          </w:p>
        </w:tc>
        <w:tc>
          <w:tcPr>
            <w:tcW w:w="10172" w:type="dxa"/>
          </w:tcPr>
          <w:p w14:paraId="17BF1FAD" w14:textId="77777777" w:rsidR="00E94414" w:rsidRPr="005A735B" w:rsidRDefault="00E94414" w:rsidP="005A73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35B">
              <w:rPr>
                <w:sz w:val="20"/>
                <w:szCs w:val="20"/>
              </w:rPr>
              <w:t xml:space="preserve">Lots of animals live in </w:t>
            </w:r>
            <w:r>
              <w:rPr>
                <w:sz w:val="20"/>
                <w:szCs w:val="20"/>
              </w:rPr>
              <w:t>Africa</w:t>
            </w:r>
            <w:r w:rsidRPr="005A735B">
              <w:rPr>
                <w:sz w:val="20"/>
                <w:szCs w:val="20"/>
              </w:rPr>
              <w:t>. Some of them have beautif</w:t>
            </w:r>
            <w:r>
              <w:rPr>
                <w:sz w:val="20"/>
                <w:szCs w:val="20"/>
              </w:rPr>
              <w:t xml:space="preserve">ul patterns on them. Like the  </w:t>
            </w:r>
            <w:r w:rsidRPr="005A735B">
              <w:rPr>
                <w:sz w:val="20"/>
                <w:szCs w:val="20"/>
              </w:rPr>
              <w:t>Cheetah, Zebra and Giraffe.</w:t>
            </w:r>
          </w:p>
          <w:p w14:paraId="1A2EF143" w14:textId="77777777" w:rsidR="00E94414" w:rsidRPr="005A735B" w:rsidRDefault="00E94414" w:rsidP="005A73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35B">
              <w:rPr>
                <w:sz w:val="20"/>
                <w:szCs w:val="20"/>
              </w:rPr>
              <w:t>Can you have a go at creating your own animal print pattern?</w:t>
            </w:r>
          </w:p>
          <w:p w14:paraId="15EA60C6" w14:textId="77777777" w:rsidR="00E94414" w:rsidRPr="005A735B" w:rsidRDefault="00E94414" w:rsidP="005A73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35B">
              <w:rPr>
                <w:sz w:val="20"/>
                <w:szCs w:val="20"/>
              </w:rPr>
              <w:t xml:space="preserve">You could use, pens, pencils, chalks or crayons </w:t>
            </w:r>
          </w:p>
        </w:tc>
      </w:tr>
      <w:tr w:rsidR="00004C9D" w:rsidRPr="00271E1A" w14:paraId="41CCAFAD" w14:textId="77777777" w:rsidTr="00001F40">
        <w:tc>
          <w:tcPr>
            <w:tcW w:w="5246" w:type="dxa"/>
            <w:gridSpan w:val="3"/>
          </w:tcPr>
          <w:p w14:paraId="218BC9F0" w14:textId="77777777" w:rsidR="00E005EE" w:rsidRDefault="00E005EE" w:rsidP="00004C9D">
            <w:pPr>
              <w:jc w:val="center"/>
              <w:rPr>
                <w:b/>
                <w:color w:val="231F20"/>
                <w:spacing w:val="-1"/>
                <w:sz w:val="24"/>
                <w:szCs w:val="24"/>
              </w:rPr>
            </w:pPr>
          </w:p>
          <w:p w14:paraId="0ACEC519" w14:textId="77777777" w:rsidR="00004C9D" w:rsidRDefault="00004C9D" w:rsidP="00004C9D">
            <w:pPr>
              <w:jc w:val="center"/>
              <w:rPr>
                <w:b/>
                <w:color w:val="231F20"/>
                <w:spacing w:val="-1"/>
                <w:sz w:val="24"/>
                <w:szCs w:val="24"/>
              </w:rPr>
            </w:pPr>
            <w:r w:rsidRPr="000858E7">
              <w:rPr>
                <w:b/>
                <w:color w:val="231F20"/>
                <w:spacing w:val="-1"/>
                <w:sz w:val="24"/>
                <w:szCs w:val="24"/>
              </w:rPr>
              <w:t>Extra Links</w:t>
            </w:r>
          </w:p>
          <w:p w14:paraId="396BF971" w14:textId="77777777" w:rsidR="007E165C" w:rsidRPr="000858E7" w:rsidRDefault="007E165C" w:rsidP="00004C9D">
            <w:pPr>
              <w:jc w:val="center"/>
              <w:rPr>
                <w:b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10172" w:type="dxa"/>
          </w:tcPr>
          <w:p w14:paraId="2D4CE745" w14:textId="686EA6EC" w:rsidR="00306366" w:rsidRDefault="00306366" w:rsidP="00E005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Barnado’s Big Toddle – Safari Theme</w:t>
            </w:r>
          </w:p>
          <w:p w14:paraId="61790A89" w14:textId="64078011" w:rsidR="00306366" w:rsidRDefault="00791363" w:rsidP="0030636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22</w:t>
            </w:r>
            <w:r w:rsidRPr="0079136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</w:t>
            </w:r>
          </w:p>
          <w:p w14:paraId="7E4D4814" w14:textId="6E232AB5" w:rsidR="00004C9D" w:rsidRDefault="00E005EE" w:rsidP="00E005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from the Creepy Crawly Show</w:t>
            </w:r>
            <w:r w:rsidR="00791363">
              <w:rPr>
                <w:sz w:val="20"/>
                <w:szCs w:val="20"/>
              </w:rPr>
              <w:t>???</w:t>
            </w:r>
          </w:p>
          <w:p w14:paraId="1985EC73" w14:textId="0EC8EC50" w:rsidR="00E005EE" w:rsidRDefault="00E005EE" w:rsidP="00306366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47C46A7" w14:textId="1C1B9F95" w:rsidR="008830B6" w:rsidRPr="00271E1A" w:rsidRDefault="008830B6" w:rsidP="00004C9D">
      <w:pPr>
        <w:rPr>
          <w:sz w:val="20"/>
          <w:szCs w:val="20"/>
        </w:rPr>
      </w:pPr>
    </w:p>
    <w:sectPr w:rsidR="008830B6" w:rsidRPr="00271E1A" w:rsidSect="00004C9D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57"/>
    <w:multiLevelType w:val="multilevel"/>
    <w:tmpl w:val="000008DA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63" w:hanging="171"/>
      </w:pPr>
    </w:lvl>
    <w:lvl w:ilvl="2">
      <w:numFmt w:val="bullet"/>
      <w:lvlText w:val="•"/>
      <w:lvlJc w:val="left"/>
      <w:pPr>
        <w:ind w:left="1046" w:hanging="171"/>
      </w:pPr>
    </w:lvl>
    <w:lvl w:ilvl="3">
      <w:numFmt w:val="bullet"/>
      <w:lvlText w:val="•"/>
      <w:lvlJc w:val="left"/>
      <w:pPr>
        <w:ind w:left="1429" w:hanging="171"/>
      </w:pPr>
    </w:lvl>
    <w:lvl w:ilvl="4">
      <w:numFmt w:val="bullet"/>
      <w:lvlText w:val="•"/>
      <w:lvlJc w:val="left"/>
      <w:pPr>
        <w:ind w:left="1812" w:hanging="171"/>
      </w:pPr>
    </w:lvl>
    <w:lvl w:ilvl="5">
      <w:numFmt w:val="bullet"/>
      <w:lvlText w:val="•"/>
      <w:lvlJc w:val="left"/>
      <w:pPr>
        <w:ind w:left="2196" w:hanging="171"/>
      </w:pPr>
    </w:lvl>
    <w:lvl w:ilvl="6">
      <w:numFmt w:val="bullet"/>
      <w:lvlText w:val="•"/>
      <w:lvlJc w:val="left"/>
      <w:pPr>
        <w:ind w:left="2579" w:hanging="171"/>
      </w:pPr>
    </w:lvl>
    <w:lvl w:ilvl="7">
      <w:numFmt w:val="bullet"/>
      <w:lvlText w:val="•"/>
      <w:lvlJc w:val="left"/>
      <w:pPr>
        <w:ind w:left="2962" w:hanging="171"/>
      </w:pPr>
    </w:lvl>
    <w:lvl w:ilvl="8">
      <w:numFmt w:val="bullet"/>
      <w:lvlText w:val="•"/>
      <w:lvlJc w:val="left"/>
      <w:pPr>
        <w:ind w:left="3345" w:hanging="171"/>
      </w:pPr>
    </w:lvl>
  </w:abstractNum>
  <w:abstractNum w:abstractNumId="1" w15:restartNumberingAfterBreak="0">
    <w:nsid w:val="0000045B"/>
    <w:multiLevelType w:val="multilevel"/>
    <w:tmpl w:val="000008DE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584" w:hanging="171"/>
      </w:pPr>
    </w:lvl>
    <w:lvl w:ilvl="2">
      <w:numFmt w:val="bullet"/>
      <w:lvlText w:val="•"/>
      <w:lvlJc w:val="left"/>
      <w:pPr>
        <w:ind w:left="889" w:hanging="171"/>
      </w:pPr>
    </w:lvl>
    <w:lvl w:ilvl="3">
      <w:numFmt w:val="bullet"/>
      <w:lvlText w:val="•"/>
      <w:lvlJc w:val="left"/>
      <w:pPr>
        <w:ind w:left="1193" w:hanging="171"/>
      </w:pPr>
    </w:lvl>
    <w:lvl w:ilvl="4">
      <w:numFmt w:val="bullet"/>
      <w:lvlText w:val="•"/>
      <w:lvlJc w:val="left"/>
      <w:pPr>
        <w:ind w:left="1498" w:hanging="171"/>
      </w:pPr>
    </w:lvl>
    <w:lvl w:ilvl="5">
      <w:numFmt w:val="bullet"/>
      <w:lvlText w:val="•"/>
      <w:lvlJc w:val="left"/>
      <w:pPr>
        <w:ind w:left="1802" w:hanging="171"/>
      </w:pPr>
    </w:lvl>
    <w:lvl w:ilvl="6">
      <w:numFmt w:val="bullet"/>
      <w:lvlText w:val="•"/>
      <w:lvlJc w:val="left"/>
      <w:pPr>
        <w:ind w:left="2107" w:hanging="171"/>
      </w:pPr>
    </w:lvl>
    <w:lvl w:ilvl="7">
      <w:numFmt w:val="bullet"/>
      <w:lvlText w:val="•"/>
      <w:lvlJc w:val="left"/>
      <w:pPr>
        <w:ind w:left="2411" w:hanging="171"/>
      </w:pPr>
    </w:lvl>
    <w:lvl w:ilvl="8">
      <w:numFmt w:val="bullet"/>
      <w:lvlText w:val="•"/>
      <w:lvlJc w:val="left"/>
      <w:pPr>
        <w:ind w:left="2716" w:hanging="171"/>
      </w:pPr>
    </w:lvl>
  </w:abstractNum>
  <w:abstractNum w:abstractNumId="2" w15:restartNumberingAfterBreak="0">
    <w:nsid w:val="00000465"/>
    <w:multiLevelType w:val="multilevel"/>
    <w:tmpl w:val="000008E8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46" w:hanging="171"/>
      </w:pPr>
    </w:lvl>
    <w:lvl w:ilvl="2">
      <w:numFmt w:val="bullet"/>
      <w:lvlText w:val="•"/>
      <w:lvlJc w:val="left"/>
      <w:pPr>
        <w:ind w:left="1013" w:hanging="171"/>
      </w:pPr>
    </w:lvl>
    <w:lvl w:ilvl="3">
      <w:numFmt w:val="bullet"/>
      <w:lvlText w:val="•"/>
      <w:lvlJc w:val="left"/>
      <w:pPr>
        <w:ind w:left="1380" w:hanging="171"/>
      </w:pPr>
    </w:lvl>
    <w:lvl w:ilvl="4">
      <w:numFmt w:val="bullet"/>
      <w:lvlText w:val="•"/>
      <w:lvlJc w:val="left"/>
      <w:pPr>
        <w:ind w:left="1747" w:hanging="171"/>
      </w:pPr>
    </w:lvl>
    <w:lvl w:ilvl="5">
      <w:numFmt w:val="bullet"/>
      <w:lvlText w:val="•"/>
      <w:lvlJc w:val="left"/>
      <w:pPr>
        <w:ind w:left="2114" w:hanging="171"/>
      </w:pPr>
    </w:lvl>
    <w:lvl w:ilvl="6">
      <w:numFmt w:val="bullet"/>
      <w:lvlText w:val="•"/>
      <w:lvlJc w:val="left"/>
      <w:pPr>
        <w:ind w:left="2481" w:hanging="171"/>
      </w:pPr>
    </w:lvl>
    <w:lvl w:ilvl="7">
      <w:numFmt w:val="bullet"/>
      <w:lvlText w:val="•"/>
      <w:lvlJc w:val="left"/>
      <w:pPr>
        <w:ind w:left="2848" w:hanging="171"/>
      </w:pPr>
    </w:lvl>
    <w:lvl w:ilvl="8">
      <w:numFmt w:val="bullet"/>
      <w:lvlText w:val="•"/>
      <w:lvlJc w:val="left"/>
      <w:pPr>
        <w:ind w:left="3215" w:hanging="171"/>
      </w:pPr>
    </w:lvl>
  </w:abstractNum>
  <w:abstractNum w:abstractNumId="3" w15:restartNumberingAfterBreak="0">
    <w:nsid w:val="00000484"/>
    <w:multiLevelType w:val="multilevel"/>
    <w:tmpl w:val="00000907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-"/>
      <w:lvlJc w:val="left"/>
      <w:pPr>
        <w:ind w:left="352" w:hanging="72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2">
      <w:numFmt w:val="bullet"/>
      <w:lvlText w:val="•"/>
      <w:lvlJc w:val="left"/>
      <w:pPr>
        <w:ind w:left="966" w:hanging="72"/>
      </w:pPr>
    </w:lvl>
    <w:lvl w:ilvl="3">
      <w:numFmt w:val="bullet"/>
      <w:lvlText w:val="•"/>
      <w:lvlJc w:val="left"/>
      <w:pPr>
        <w:ind w:left="1573" w:hanging="72"/>
      </w:pPr>
    </w:lvl>
    <w:lvl w:ilvl="4">
      <w:numFmt w:val="bullet"/>
      <w:lvlText w:val="•"/>
      <w:lvlJc w:val="left"/>
      <w:pPr>
        <w:ind w:left="2179" w:hanging="72"/>
      </w:pPr>
    </w:lvl>
    <w:lvl w:ilvl="5">
      <w:numFmt w:val="bullet"/>
      <w:lvlText w:val="•"/>
      <w:lvlJc w:val="left"/>
      <w:pPr>
        <w:ind w:left="2786" w:hanging="72"/>
      </w:pPr>
    </w:lvl>
    <w:lvl w:ilvl="6">
      <w:numFmt w:val="bullet"/>
      <w:lvlText w:val="•"/>
      <w:lvlJc w:val="left"/>
      <w:pPr>
        <w:ind w:left="3392" w:hanging="72"/>
      </w:pPr>
    </w:lvl>
    <w:lvl w:ilvl="7">
      <w:numFmt w:val="bullet"/>
      <w:lvlText w:val="•"/>
      <w:lvlJc w:val="left"/>
      <w:pPr>
        <w:ind w:left="3999" w:hanging="72"/>
      </w:pPr>
    </w:lvl>
    <w:lvl w:ilvl="8">
      <w:numFmt w:val="bullet"/>
      <w:lvlText w:val="•"/>
      <w:lvlJc w:val="left"/>
      <w:pPr>
        <w:ind w:left="4605" w:hanging="72"/>
      </w:pPr>
    </w:lvl>
  </w:abstractNum>
  <w:abstractNum w:abstractNumId="4" w15:restartNumberingAfterBreak="0">
    <w:nsid w:val="0000048A"/>
    <w:multiLevelType w:val="multilevel"/>
    <w:tmpl w:val="0000090D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5" w15:restartNumberingAfterBreak="0">
    <w:nsid w:val="000004B0"/>
    <w:multiLevelType w:val="multilevel"/>
    <w:tmpl w:val="00000933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86" w:hanging="171"/>
      </w:pPr>
    </w:lvl>
    <w:lvl w:ilvl="2">
      <w:numFmt w:val="bullet"/>
      <w:lvlText w:val="•"/>
      <w:lvlJc w:val="left"/>
      <w:pPr>
        <w:ind w:left="1492" w:hanging="171"/>
      </w:pPr>
    </w:lvl>
    <w:lvl w:ilvl="3">
      <w:numFmt w:val="bullet"/>
      <w:lvlText w:val="•"/>
      <w:lvlJc w:val="left"/>
      <w:pPr>
        <w:ind w:left="2098" w:hanging="171"/>
      </w:pPr>
    </w:lvl>
    <w:lvl w:ilvl="4">
      <w:numFmt w:val="bullet"/>
      <w:lvlText w:val="•"/>
      <w:lvlJc w:val="left"/>
      <w:pPr>
        <w:ind w:left="2704" w:hanging="171"/>
      </w:pPr>
    </w:lvl>
    <w:lvl w:ilvl="5">
      <w:numFmt w:val="bullet"/>
      <w:lvlText w:val="•"/>
      <w:lvlJc w:val="left"/>
      <w:pPr>
        <w:ind w:left="3311" w:hanging="171"/>
      </w:pPr>
    </w:lvl>
    <w:lvl w:ilvl="6">
      <w:numFmt w:val="bullet"/>
      <w:lvlText w:val="•"/>
      <w:lvlJc w:val="left"/>
      <w:pPr>
        <w:ind w:left="3917" w:hanging="171"/>
      </w:pPr>
    </w:lvl>
    <w:lvl w:ilvl="7">
      <w:numFmt w:val="bullet"/>
      <w:lvlText w:val="•"/>
      <w:lvlJc w:val="left"/>
      <w:pPr>
        <w:ind w:left="4523" w:hanging="171"/>
      </w:pPr>
    </w:lvl>
    <w:lvl w:ilvl="8">
      <w:numFmt w:val="bullet"/>
      <w:lvlText w:val="•"/>
      <w:lvlJc w:val="left"/>
      <w:pPr>
        <w:ind w:left="5129" w:hanging="171"/>
      </w:pPr>
    </w:lvl>
  </w:abstractNum>
  <w:abstractNum w:abstractNumId="6" w15:restartNumberingAfterBreak="0">
    <w:nsid w:val="11CA17AB"/>
    <w:multiLevelType w:val="hybridMultilevel"/>
    <w:tmpl w:val="534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2B02"/>
    <w:multiLevelType w:val="hybridMultilevel"/>
    <w:tmpl w:val="6DA0180C"/>
    <w:lvl w:ilvl="0" w:tplc="091E2BF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1892176A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B0309FD4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3A508340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A326728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1BEA2F82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1206CEE0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1E10D44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D2A0C200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2FC3103F"/>
    <w:multiLevelType w:val="hybridMultilevel"/>
    <w:tmpl w:val="FF4C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24E5"/>
    <w:multiLevelType w:val="hybridMultilevel"/>
    <w:tmpl w:val="42A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333E"/>
    <w:multiLevelType w:val="hybridMultilevel"/>
    <w:tmpl w:val="309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ADC"/>
    <w:multiLevelType w:val="hybridMultilevel"/>
    <w:tmpl w:val="E8441480"/>
    <w:lvl w:ilvl="0" w:tplc="D936782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C3D0BBE8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47421578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E326C2D6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2EAE2C1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C5422D6A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9236A27A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C030691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B7DAD024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12" w15:restartNumberingAfterBreak="0">
    <w:nsid w:val="6B0B4C7C"/>
    <w:multiLevelType w:val="hybridMultilevel"/>
    <w:tmpl w:val="0D9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D01"/>
    <w:multiLevelType w:val="hybridMultilevel"/>
    <w:tmpl w:val="AA18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760EF"/>
    <w:multiLevelType w:val="hybridMultilevel"/>
    <w:tmpl w:val="E96A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0545">
    <w:abstractNumId w:val="13"/>
  </w:num>
  <w:num w:numId="2" w16cid:durableId="103767182">
    <w:abstractNumId w:val="10"/>
  </w:num>
  <w:num w:numId="3" w16cid:durableId="1435512089">
    <w:abstractNumId w:val="9"/>
  </w:num>
  <w:num w:numId="4" w16cid:durableId="836190878">
    <w:abstractNumId w:val="8"/>
  </w:num>
  <w:num w:numId="5" w16cid:durableId="1543709655">
    <w:abstractNumId w:val="14"/>
  </w:num>
  <w:num w:numId="6" w16cid:durableId="708918303">
    <w:abstractNumId w:val="6"/>
  </w:num>
  <w:num w:numId="7" w16cid:durableId="1439331898">
    <w:abstractNumId w:val="12"/>
  </w:num>
  <w:num w:numId="8" w16cid:durableId="636883386">
    <w:abstractNumId w:val="3"/>
  </w:num>
  <w:num w:numId="9" w16cid:durableId="1922567272">
    <w:abstractNumId w:val="5"/>
  </w:num>
  <w:num w:numId="10" w16cid:durableId="2078476573">
    <w:abstractNumId w:val="4"/>
  </w:num>
  <w:num w:numId="11" w16cid:durableId="2119136746">
    <w:abstractNumId w:val="2"/>
  </w:num>
  <w:num w:numId="12" w16cid:durableId="828056984">
    <w:abstractNumId w:val="0"/>
  </w:num>
  <w:num w:numId="13" w16cid:durableId="508953131">
    <w:abstractNumId w:val="1"/>
  </w:num>
  <w:num w:numId="14" w16cid:durableId="1643383120">
    <w:abstractNumId w:val="7"/>
  </w:num>
  <w:num w:numId="15" w16cid:durableId="2379090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B6"/>
    <w:rsid w:val="00004C9D"/>
    <w:rsid w:val="00016C34"/>
    <w:rsid w:val="00040226"/>
    <w:rsid w:val="000858E7"/>
    <w:rsid w:val="00086AEC"/>
    <w:rsid w:val="000960F8"/>
    <w:rsid w:val="000B13D6"/>
    <w:rsid w:val="000D3FA2"/>
    <w:rsid w:val="000E0737"/>
    <w:rsid w:val="00101805"/>
    <w:rsid w:val="00161292"/>
    <w:rsid w:val="001A0925"/>
    <w:rsid w:val="001A0EA5"/>
    <w:rsid w:val="001C16FB"/>
    <w:rsid w:val="0020121B"/>
    <w:rsid w:val="002610D4"/>
    <w:rsid w:val="00271E1A"/>
    <w:rsid w:val="002A0D20"/>
    <w:rsid w:val="002C5964"/>
    <w:rsid w:val="002D721D"/>
    <w:rsid w:val="002F2CE3"/>
    <w:rsid w:val="00306366"/>
    <w:rsid w:val="00311EE3"/>
    <w:rsid w:val="00330B34"/>
    <w:rsid w:val="00361AD1"/>
    <w:rsid w:val="00372C4C"/>
    <w:rsid w:val="00392D81"/>
    <w:rsid w:val="003A6839"/>
    <w:rsid w:val="00401CCE"/>
    <w:rsid w:val="00452541"/>
    <w:rsid w:val="0045434C"/>
    <w:rsid w:val="00483058"/>
    <w:rsid w:val="004A209C"/>
    <w:rsid w:val="004D1C47"/>
    <w:rsid w:val="004D695E"/>
    <w:rsid w:val="004E65A0"/>
    <w:rsid w:val="004F05FF"/>
    <w:rsid w:val="004F18D6"/>
    <w:rsid w:val="004F45FD"/>
    <w:rsid w:val="0054733C"/>
    <w:rsid w:val="005500AB"/>
    <w:rsid w:val="005512AD"/>
    <w:rsid w:val="0058563B"/>
    <w:rsid w:val="005A1320"/>
    <w:rsid w:val="005A17E4"/>
    <w:rsid w:val="005A735B"/>
    <w:rsid w:val="005B40A2"/>
    <w:rsid w:val="005D3708"/>
    <w:rsid w:val="0060376F"/>
    <w:rsid w:val="00607234"/>
    <w:rsid w:val="00641951"/>
    <w:rsid w:val="00651549"/>
    <w:rsid w:val="00655173"/>
    <w:rsid w:val="0066296A"/>
    <w:rsid w:val="00670C93"/>
    <w:rsid w:val="00677D7E"/>
    <w:rsid w:val="006A17DB"/>
    <w:rsid w:val="006B78DC"/>
    <w:rsid w:val="006D6695"/>
    <w:rsid w:val="006E2EE2"/>
    <w:rsid w:val="006E4CD8"/>
    <w:rsid w:val="00791363"/>
    <w:rsid w:val="00792A4C"/>
    <w:rsid w:val="007E165C"/>
    <w:rsid w:val="0080011C"/>
    <w:rsid w:val="00817E88"/>
    <w:rsid w:val="0084253B"/>
    <w:rsid w:val="00854DF9"/>
    <w:rsid w:val="00875640"/>
    <w:rsid w:val="008830B6"/>
    <w:rsid w:val="008C4E61"/>
    <w:rsid w:val="008E58EE"/>
    <w:rsid w:val="008F0C6E"/>
    <w:rsid w:val="00932B30"/>
    <w:rsid w:val="00987B02"/>
    <w:rsid w:val="009B2704"/>
    <w:rsid w:val="009E238F"/>
    <w:rsid w:val="009E764D"/>
    <w:rsid w:val="009F76BE"/>
    <w:rsid w:val="009F7B03"/>
    <w:rsid w:val="00A475B9"/>
    <w:rsid w:val="00A50B6F"/>
    <w:rsid w:val="00A63C9C"/>
    <w:rsid w:val="00AB0C40"/>
    <w:rsid w:val="00AD7C4E"/>
    <w:rsid w:val="00AE7C91"/>
    <w:rsid w:val="00B041BB"/>
    <w:rsid w:val="00B442B8"/>
    <w:rsid w:val="00BA4FF3"/>
    <w:rsid w:val="00BA7400"/>
    <w:rsid w:val="00BC347E"/>
    <w:rsid w:val="00C05B3A"/>
    <w:rsid w:val="00C2172C"/>
    <w:rsid w:val="00C41DA7"/>
    <w:rsid w:val="00C55243"/>
    <w:rsid w:val="00C960BC"/>
    <w:rsid w:val="00CF3E06"/>
    <w:rsid w:val="00CF5033"/>
    <w:rsid w:val="00D026E1"/>
    <w:rsid w:val="00D61AD0"/>
    <w:rsid w:val="00D623F2"/>
    <w:rsid w:val="00D938EC"/>
    <w:rsid w:val="00DE28B3"/>
    <w:rsid w:val="00E005EE"/>
    <w:rsid w:val="00E34B32"/>
    <w:rsid w:val="00E44225"/>
    <w:rsid w:val="00E927B2"/>
    <w:rsid w:val="00E94414"/>
    <w:rsid w:val="00EA324D"/>
    <w:rsid w:val="00EB52BF"/>
    <w:rsid w:val="00EE4171"/>
    <w:rsid w:val="00EE41FB"/>
    <w:rsid w:val="00F12163"/>
    <w:rsid w:val="00F5174B"/>
    <w:rsid w:val="00F53D5F"/>
    <w:rsid w:val="00F90261"/>
    <w:rsid w:val="00FA7237"/>
    <w:rsid w:val="00FB35F6"/>
    <w:rsid w:val="00FE290F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A7D0"/>
  <w15:docId w15:val="{946FD1E2-3FC7-4B78-B749-AFEC512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D2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65A0"/>
    <w:pPr>
      <w:widowControl w:val="0"/>
      <w:autoSpaceDE w:val="0"/>
      <w:autoSpaceDN w:val="0"/>
      <w:adjustRightInd w:val="0"/>
      <w:spacing w:before="73" w:after="0" w:line="240" w:lineRule="auto"/>
      <w:ind w:left="281" w:hanging="171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Joanne Ellis</cp:lastModifiedBy>
  <cp:revision>3</cp:revision>
  <cp:lastPrinted>2022-04-04T13:27:00Z</cp:lastPrinted>
  <dcterms:created xsi:type="dcterms:W3CDTF">2022-06-26T11:23:00Z</dcterms:created>
  <dcterms:modified xsi:type="dcterms:W3CDTF">2024-03-21T10:42:00Z</dcterms:modified>
</cp:coreProperties>
</file>